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4298B" w14:textId="5677956D" w:rsidR="000753F1" w:rsidRPr="000753F1" w:rsidRDefault="00922D91" w:rsidP="00DB19D3">
      <w:pPr>
        <w:pStyle w:val="Title"/>
        <w:rPr>
          <w:lang w:eastAsia="en-US"/>
        </w:rPr>
      </w:pPr>
      <w:bookmarkStart w:id="0" w:name="_GoBack"/>
      <w:bookmarkEnd w:id="0"/>
      <w:r w:rsidRPr="003C5F58">
        <w:rPr>
          <w:b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745B7D00" wp14:editId="698C98A8">
            <wp:simplePos x="0" y="0"/>
            <wp:positionH relativeFrom="column">
              <wp:posOffset>5996940</wp:posOffset>
            </wp:positionH>
            <wp:positionV relativeFrom="paragraph">
              <wp:posOffset>24130</wp:posOffset>
            </wp:positionV>
            <wp:extent cx="1170305" cy="1170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urse_Design_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CE8">
        <w:rPr>
          <w:b/>
          <w:noProof/>
          <w:sz w:val="48"/>
          <w:lang w:eastAsia="en-US"/>
        </w:rPr>
        <w:t xml:space="preserve">LMS Selection </w:t>
      </w:r>
      <w:r w:rsidR="00DB19D3">
        <w:rPr>
          <w:b/>
          <w:noProof/>
          <w:sz w:val="48"/>
          <w:lang w:eastAsia="en-US"/>
        </w:rPr>
        <w:t xml:space="preserve">Tool </w:t>
      </w:r>
    </w:p>
    <w:p w14:paraId="063C3405" w14:textId="3E15CA96" w:rsidR="005B2ADB" w:rsidRDefault="00F72CDF" w:rsidP="00DB19D3">
      <w:pPr>
        <w:pStyle w:val="Heading1"/>
      </w:pPr>
      <w:r>
        <w:t>Overall Learning Goal</w:t>
      </w:r>
    </w:p>
    <w:p w14:paraId="60E4D686" w14:textId="0F37E671" w:rsidR="00C01CE8" w:rsidRDefault="00922D91">
      <w:r w:rsidRPr="003C5F58">
        <w:rPr>
          <w:b/>
          <w:noProof/>
          <w:lang w:eastAsia="en-US"/>
        </w:rPr>
        <w:drawing>
          <wp:anchor distT="0" distB="0" distL="114300" distR="114300" simplePos="0" relativeHeight="251678720" behindDoc="0" locked="0" layoutInCell="1" allowOverlap="1" wp14:anchorId="1451DF44" wp14:editId="6E904368">
            <wp:simplePos x="0" y="0"/>
            <wp:positionH relativeFrom="column">
              <wp:posOffset>6057900</wp:posOffset>
            </wp:positionH>
            <wp:positionV relativeFrom="paragraph">
              <wp:posOffset>303530</wp:posOffset>
            </wp:positionV>
            <wp:extent cx="1170305" cy="11703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urse_Design_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04ECC" w14:textId="1AB0E46D" w:rsidR="00593C1F" w:rsidRDefault="00593C1F"/>
    <w:p w14:paraId="2329C928" w14:textId="66868C38" w:rsidR="00593C1F" w:rsidRDefault="00593C1F" w:rsidP="007D2A9F">
      <w:pPr>
        <w:pStyle w:val="Heading1"/>
        <w:tabs>
          <w:tab w:val="left" w:pos="0"/>
        </w:tabs>
      </w:pPr>
      <w:r>
        <w:t xml:space="preserve">LMS Checklist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230"/>
        <w:gridCol w:w="4338"/>
      </w:tblGrid>
      <w:tr w:rsidR="009C7ACA" w14:paraId="2B1CE1EC" w14:textId="77777777" w:rsidTr="009C7ACA">
        <w:tc>
          <w:tcPr>
            <w:tcW w:w="2088" w:type="dxa"/>
          </w:tcPr>
          <w:p w14:paraId="1516C40C" w14:textId="77777777" w:rsidR="00593C1F" w:rsidRPr="00D849F6" w:rsidRDefault="00593C1F" w:rsidP="00D75A67">
            <w:pPr>
              <w:spacing w:before="0"/>
              <w:rPr>
                <w:b/>
              </w:rPr>
            </w:pPr>
            <w:r w:rsidRPr="00D849F6">
              <w:rPr>
                <w:b/>
              </w:rPr>
              <w:t xml:space="preserve">Criteria </w:t>
            </w:r>
          </w:p>
        </w:tc>
        <w:tc>
          <w:tcPr>
            <w:tcW w:w="4230" w:type="dxa"/>
          </w:tcPr>
          <w:p w14:paraId="256BC2E6" w14:textId="77777777" w:rsidR="00593C1F" w:rsidRPr="00D849F6" w:rsidRDefault="00593C1F" w:rsidP="00D75A67">
            <w:pPr>
              <w:spacing w:before="0"/>
              <w:rPr>
                <w:b/>
              </w:rPr>
            </w:pPr>
            <w:r w:rsidRPr="00D849F6">
              <w:rPr>
                <w:b/>
              </w:rPr>
              <w:t xml:space="preserve">Must Have </w:t>
            </w:r>
          </w:p>
        </w:tc>
        <w:tc>
          <w:tcPr>
            <w:tcW w:w="4338" w:type="dxa"/>
          </w:tcPr>
          <w:p w14:paraId="3220B06C" w14:textId="77777777" w:rsidR="00593C1F" w:rsidRPr="00D849F6" w:rsidRDefault="00593C1F" w:rsidP="00D75A67">
            <w:pPr>
              <w:spacing w:before="0"/>
              <w:rPr>
                <w:b/>
              </w:rPr>
            </w:pPr>
            <w:r w:rsidRPr="00D849F6">
              <w:rPr>
                <w:b/>
              </w:rPr>
              <w:t xml:space="preserve">Like to Have </w:t>
            </w:r>
          </w:p>
        </w:tc>
      </w:tr>
      <w:tr w:rsidR="009C7ACA" w14:paraId="4893BD81" w14:textId="77777777" w:rsidTr="009C7ACA">
        <w:trPr>
          <w:trHeight w:val="720"/>
        </w:trPr>
        <w:tc>
          <w:tcPr>
            <w:tcW w:w="2088" w:type="dxa"/>
            <w:vAlign w:val="center"/>
          </w:tcPr>
          <w:p w14:paraId="2CA65394" w14:textId="74C37732" w:rsidR="00593C1F" w:rsidRDefault="009C7ACA" w:rsidP="009C7ACA">
            <w:pPr>
              <w:spacing w:before="0"/>
            </w:pPr>
            <w:r>
              <w:t xml:space="preserve">Flexibility </w:t>
            </w:r>
          </w:p>
        </w:tc>
        <w:tc>
          <w:tcPr>
            <w:tcW w:w="4230" w:type="dxa"/>
          </w:tcPr>
          <w:p w14:paraId="34126B1F" w14:textId="22A45796" w:rsidR="00C97003" w:rsidRDefault="00C97003" w:rsidP="00C97003">
            <w:pPr>
              <w:spacing w:before="0"/>
            </w:pPr>
          </w:p>
          <w:p w14:paraId="03E12252" w14:textId="41FE0C01" w:rsidR="00593C1F" w:rsidRDefault="00593C1F" w:rsidP="00D75A67">
            <w:pPr>
              <w:spacing w:before="0"/>
            </w:pPr>
          </w:p>
        </w:tc>
        <w:tc>
          <w:tcPr>
            <w:tcW w:w="4338" w:type="dxa"/>
          </w:tcPr>
          <w:p w14:paraId="6EEE5730" w14:textId="77777777" w:rsidR="00593C1F" w:rsidRDefault="00593C1F" w:rsidP="00D75A67">
            <w:pPr>
              <w:spacing w:before="0"/>
            </w:pPr>
          </w:p>
        </w:tc>
      </w:tr>
      <w:tr w:rsidR="009C7ACA" w14:paraId="39E0E51A" w14:textId="77777777" w:rsidTr="00B83E05">
        <w:trPr>
          <w:trHeight w:val="720"/>
        </w:trPr>
        <w:tc>
          <w:tcPr>
            <w:tcW w:w="2088" w:type="dxa"/>
            <w:vAlign w:val="center"/>
          </w:tcPr>
          <w:p w14:paraId="4EC49F98" w14:textId="0C5AFE7A" w:rsidR="00593C1F" w:rsidRDefault="00852E54" w:rsidP="00B83E05">
            <w:pPr>
              <w:spacing w:before="0"/>
            </w:pPr>
            <w:r>
              <w:t xml:space="preserve">Cost </w:t>
            </w:r>
          </w:p>
        </w:tc>
        <w:tc>
          <w:tcPr>
            <w:tcW w:w="4230" w:type="dxa"/>
          </w:tcPr>
          <w:p w14:paraId="682B7BBC" w14:textId="15C0D629" w:rsidR="00593C1F" w:rsidRDefault="00593C1F" w:rsidP="00D75A67">
            <w:pPr>
              <w:spacing w:before="0"/>
            </w:pPr>
          </w:p>
        </w:tc>
        <w:tc>
          <w:tcPr>
            <w:tcW w:w="4338" w:type="dxa"/>
          </w:tcPr>
          <w:p w14:paraId="6736BC41" w14:textId="77777777" w:rsidR="00593C1F" w:rsidRDefault="00593C1F" w:rsidP="00D75A67">
            <w:pPr>
              <w:spacing w:before="0"/>
            </w:pPr>
          </w:p>
        </w:tc>
      </w:tr>
      <w:tr w:rsidR="009C7ACA" w14:paraId="5F397756" w14:textId="77777777" w:rsidTr="00B83E05">
        <w:trPr>
          <w:trHeight w:val="720"/>
        </w:trPr>
        <w:tc>
          <w:tcPr>
            <w:tcW w:w="2088" w:type="dxa"/>
            <w:vAlign w:val="center"/>
          </w:tcPr>
          <w:p w14:paraId="1036A1F4" w14:textId="77777777" w:rsidR="00762E20" w:rsidRDefault="00762E20" w:rsidP="00B83E05">
            <w:pPr>
              <w:spacing w:before="0"/>
            </w:pPr>
            <w:r>
              <w:t>Customizable/</w:t>
            </w:r>
          </w:p>
          <w:p w14:paraId="40ECE08C" w14:textId="335CA9BE" w:rsidR="00593C1F" w:rsidRDefault="00762E20" w:rsidP="00B83E05">
            <w:pPr>
              <w:spacing w:before="0"/>
            </w:pPr>
            <w:r>
              <w:t>Adaptable</w:t>
            </w:r>
          </w:p>
        </w:tc>
        <w:tc>
          <w:tcPr>
            <w:tcW w:w="4230" w:type="dxa"/>
          </w:tcPr>
          <w:p w14:paraId="5A6F3153" w14:textId="21E48D02" w:rsidR="00593C1F" w:rsidRDefault="00593C1F" w:rsidP="00D75A67">
            <w:pPr>
              <w:spacing w:before="0"/>
            </w:pPr>
          </w:p>
        </w:tc>
        <w:tc>
          <w:tcPr>
            <w:tcW w:w="4338" w:type="dxa"/>
          </w:tcPr>
          <w:p w14:paraId="76C42E84" w14:textId="77777777" w:rsidR="00593C1F" w:rsidRDefault="00593C1F" w:rsidP="00D75A67">
            <w:pPr>
              <w:spacing w:before="0"/>
            </w:pPr>
          </w:p>
        </w:tc>
      </w:tr>
      <w:tr w:rsidR="009C7ACA" w14:paraId="6911578C" w14:textId="77777777" w:rsidTr="00B83E05">
        <w:trPr>
          <w:trHeight w:val="720"/>
        </w:trPr>
        <w:tc>
          <w:tcPr>
            <w:tcW w:w="2088" w:type="dxa"/>
            <w:vAlign w:val="center"/>
          </w:tcPr>
          <w:p w14:paraId="40EC7E3B" w14:textId="6BE01CA3" w:rsidR="00593C1F" w:rsidRDefault="004B5A6E" w:rsidP="00B83E05">
            <w:pPr>
              <w:spacing w:before="0"/>
            </w:pPr>
            <w:r>
              <w:t xml:space="preserve">Data </w:t>
            </w:r>
          </w:p>
        </w:tc>
        <w:tc>
          <w:tcPr>
            <w:tcW w:w="4230" w:type="dxa"/>
          </w:tcPr>
          <w:p w14:paraId="4BB36FEE" w14:textId="58023C59" w:rsidR="004B5A6E" w:rsidRDefault="004B5A6E" w:rsidP="00D75A67">
            <w:pPr>
              <w:spacing w:before="0"/>
            </w:pPr>
            <w:r>
              <w:t xml:space="preserve"> </w:t>
            </w:r>
          </w:p>
        </w:tc>
        <w:tc>
          <w:tcPr>
            <w:tcW w:w="4338" w:type="dxa"/>
          </w:tcPr>
          <w:p w14:paraId="3DD9D6C7" w14:textId="169D8386" w:rsidR="00593C1F" w:rsidRDefault="00593C1F" w:rsidP="00D75A67">
            <w:pPr>
              <w:spacing w:before="0"/>
            </w:pPr>
          </w:p>
        </w:tc>
      </w:tr>
      <w:tr w:rsidR="009C7ACA" w14:paraId="0E775DB0" w14:textId="77777777" w:rsidTr="00B83E05">
        <w:trPr>
          <w:trHeight w:val="720"/>
        </w:trPr>
        <w:tc>
          <w:tcPr>
            <w:tcW w:w="2088" w:type="dxa"/>
            <w:vAlign w:val="center"/>
          </w:tcPr>
          <w:p w14:paraId="350366B0" w14:textId="3F7AEA4E" w:rsidR="00593C1F" w:rsidRDefault="004B5A6E" w:rsidP="00B83E05">
            <w:pPr>
              <w:spacing w:before="0"/>
            </w:pPr>
            <w:r>
              <w:t xml:space="preserve">Content </w:t>
            </w:r>
          </w:p>
        </w:tc>
        <w:tc>
          <w:tcPr>
            <w:tcW w:w="4230" w:type="dxa"/>
          </w:tcPr>
          <w:p w14:paraId="5E872BFA" w14:textId="68D20C21" w:rsidR="004B5A6E" w:rsidRDefault="004B5A6E" w:rsidP="00D75A67">
            <w:pPr>
              <w:spacing w:before="0"/>
            </w:pPr>
            <w:r>
              <w:t xml:space="preserve"> </w:t>
            </w:r>
          </w:p>
        </w:tc>
        <w:tc>
          <w:tcPr>
            <w:tcW w:w="4338" w:type="dxa"/>
          </w:tcPr>
          <w:p w14:paraId="02AEFEF3" w14:textId="5D283A1C" w:rsidR="00593C1F" w:rsidRDefault="00593C1F" w:rsidP="00D75A67">
            <w:pPr>
              <w:spacing w:before="0"/>
            </w:pPr>
          </w:p>
        </w:tc>
      </w:tr>
      <w:tr w:rsidR="009C7ACA" w14:paraId="259F4F43" w14:textId="77777777" w:rsidTr="00B83E05">
        <w:trPr>
          <w:trHeight w:val="720"/>
        </w:trPr>
        <w:tc>
          <w:tcPr>
            <w:tcW w:w="2088" w:type="dxa"/>
            <w:vAlign w:val="center"/>
          </w:tcPr>
          <w:p w14:paraId="296E8E28" w14:textId="5F58A558" w:rsidR="009C7ACA" w:rsidRDefault="009C7ACA" w:rsidP="00B83E05">
            <w:pPr>
              <w:spacing w:before="0"/>
            </w:pPr>
          </w:p>
        </w:tc>
        <w:tc>
          <w:tcPr>
            <w:tcW w:w="4230" w:type="dxa"/>
          </w:tcPr>
          <w:p w14:paraId="11504E4E" w14:textId="77777777" w:rsidR="009C7ACA" w:rsidRDefault="009C7ACA" w:rsidP="00D75A67">
            <w:pPr>
              <w:spacing w:before="0"/>
            </w:pPr>
          </w:p>
        </w:tc>
        <w:tc>
          <w:tcPr>
            <w:tcW w:w="4338" w:type="dxa"/>
          </w:tcPr>
          <w:p w14:paraId="50D8BB89" w14:textId="77777777" w:rsidR="009C7ACA" w:rsidRDefault="009C7ACA" w:rsidP="00D75A67">
            <w:pPr>
              <w:spacing w:before="0"/>
            </w:pPr>
          </w:p>
        </w:tc>
      </w:tr>
      <w:tr w:rsidR="008B6BF2" w14:paraId="02BA927B" w14:textId="77777777" w:rsidTr="00B83E05">
        <w:trPr>
          <w:trHeight w:val="720"/>
        </w:trPr>
        <w:tc>
          <w:tcPr>
            <w:tcW w:w="2088" w:type="dxa"/>
            <w:vAlign w:val="center"/>
          </w:tcPr>
          <w:p w14:paraId="59D54417" w14:textId="77777777" w:rsidR="008B6BF2" w:rsidRDefault="008B6BF2" w:rsidP="00B83E05">
            <w:pPr>
              <w:spacing w:before="0"/>
            </w:pPr>
          </w:p>
        </w:tc>
        <w:tc>
          <w:tcPr>
            <w:tcW w:w="4230" w:type="dxa"/>
          </w:tcPr>
          <w:p w14:paraId="65A20570" w14:textId="77777777" w:rsidR="008B6BF2" w:rsidRDefault="008B6BF2" w:rsidP="00D75A67">
            <w:pPr>
              <w:spacing w:before="0"/>
            </w:pPr>
          </w:p>
        </w:tc>
        <w:tc>
          <w:tcPr>
            <w:tcW w:w="4338" w:type="dxa"/>
          </w:tcPr>
          <w:p w14:paraId="13B786C9" w14:textId="77777777" w:rsidR="008B6BF2" w:rsidRDefault="008B6BF2" w:rsidP="00D75A67">
            <w:pPr>
              <w:spacing w:before="0"/>
            </w:pPr>
          </w:p>
        </w:tc>
      </w:tr>
      <w:tr w:rsidR="008B6BF2" w14:paraId="08F84CA7" w14:textId="77777777" w:rsidTr="00B83E05">
        <w:trPr>
          <w:trHeight w:val="720"/>
        </w:trPr>
        <w:tc>
          <w:tcPr>
            <w:tcW w:w="2088" w:type="dxa"/>
            <w:vAlign w:val="center"/>
          </w:tcPr>
          <w:p w14:paraId="55E6B03C" w14:textId="77777777" w:rsidR="008B6BF2" w:rsidRDefault="008B6BF2" w:rsidP="00B83E05">
            <w:pPr>
              <w:spacing w:before="0"/>
            </w:pPr>
          </w:p>
        </w:tc>
        <w:tc>
          <w:tcPr>
            <w:tcW w:w="4230" w:type="dxa"/>
          </w:tcPr>
          <w:p w14:paraId="0E03E490" w14:textId="77777777" w:rsidR="008B6BF2" w:rsidRDefault="008B6BF2" w:rsidP="00D75A67">
            <w:pPr>
              <w:spacing w:before="0"/>
            </w:pPr>
          </w:p>
        </w:tc>
        <w:tc>
          <w:tcPr>
            <w:tcW w:w="4338" w:type="dxa"/>
          </w:tcPr>
          <w:p w14:paraId="466417F8" w14:textId="77777777" w:rsidR="008B6BF2" w:rsidRDefault="008B6BF2" w:rsidP="00D75A67">
            <w:pPr>
              <w:spacing w:before="0"/>
            </w:pPr>
          </w:p>
        </w:tc>
      </w:tr>
    </w:tbl>
    <w:p w14:paraId="2E103B9D" w14:textId="60554246" w:rsidR="00593C1F" w:rsidRDefault="00593C1F" w:rsidP="00C01CE8"/>
    <w:p w14:paraId="09F668F3" w14:textId="5AF8B016" w:rsidR="00C01CE8" w:rsidRPr="008B405D" w:rsidRDefault="00C01CE8" w:rsidP="00C01CE8"/>
    <w:p w14:paraId="34E30A07" w14:textId="2109249D" w:rsidR="008B405D" w:rsidRDefault="00B97930" w:rsidP="008B405D">
      <w:pPr>
        <w:pStyle w:val="Heading1"/>
        <w:tabs>
          <w:tab w:val="left" w:pos="0"/>
        </w:tabs>
        <w:ind w:left="360" w:hanging="360"/>
      </w:pPr>
      <w:r w:rsidRPr="003C5F58">
        <w:rPr>
          <w:b w:val="0"/>
          <w:noProof/>
          <w:lang w:eastAsia="en-US"/>
        </w:rPr>
        <w:lastRenderedPageBreak/>
        <w:drawing>
          <wp:anchor distT="0" distB="0" distL="114300" distR="114300" simplePos="0" relativeHeight="251676672" behindDoc="0" locked="0" layoutInCell="1" allowOverlap="1" wp14:anchorId="58B63F8A" wp14:editId="682477E8">
            <wp:simplePos x="0" y="0"/>
            <wp:positionH relativeFrom="column">
              <wp:posOffset>6064885</wp:posOffset>
            </wp:positionH>
            <wp:positionV relativeFrom="paragraph">
              <wp:posOffset>-446405</wp:posOffset>
            </wp:positionV>
            <wp:extent cx="1170305" cy="11703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urse_Design_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641">
        <w:t>Questions for Providers</w:t>
      </w:r>
      <w:r w:rsidR="00C01CE8">
        <w:t xml:space="preserve">  </w:t>
      </w:r>
    </w:p>
    <w:p w14:paraId="284F2C29" w14:textId="77777777" w:rsidR="00B97930" w:rsidRDefault="00B97930" w:rsidP="00B97930">
      <w:pPr>
        <w:pStyle w:val="ListParagraph"/>
        <w:numPr>
          <w:ilvl w:val="0"/>
          <w:numId w:val="8"/>
        </w:numPr>
      </w:pPr>
      <w:r w:rsidRPr="00FA303B">
        <w:t xml:space="preserve">What is the </w:t>
      </w:r>
      <w:r w:rsidRPr="00DB19D3">
        <w:t>cost</w:t>
      </w:r>
      <w:r w:rsidRPr="00FA303B">
        <w:t xml:space="preserve">? </w:t>
      </w:r>
    </w:p>
    <w:p w14:paraId="005DF259" w14:textId="77777777" w:rsidR="00B97930" w:rsidRPr="00FA303B" w:rsidRDefault="00B97930" w:rsidP="00B97930">
      <w:pPr>
        <w:pStyle w:val="ListParagraph"/>
        <w:numPr>
          <w:ilvl w:val="0"/>
          <w:numId w:val="8"/>
        </w:numPr>
      </w:pPr>
      <w:r>
        <w:t>Are there any additional fees?</w:t>
      </w:r>
    </w:p>
    <w:p w14:paraId="2F26DE74" w14:textId="77777777" w:rsidR="00B97930" w:rsidRDefault="00B97930" w:rsidP="00B97930">
      <w:pPr>
        <w:pStyle w:val="ListParagraph"/>
        <w:numPr>
          <w:ilvl w:val="0"/>
          <w:numId w:val="8"/>
        </w:numPr>
      </w:pPr>
      <w:r>
        <w:t xml:space="preserve">Can we track students individually? </w:t>
      </w:r>
    </w:p>
    <w:p w14:paraId="0130E2BC" w14:textId="77777777" w:rsidR="00B97930" w:rsidRPr="00FA303B" w:rsidRDefault="00B97930" w:rsidP="00B97930">
      <w:pPr>
        <w:pStyle w:val="ListParagraph"/>
        <w:numPr>
          <w:ilvl w:val="0"/>
          <w:numId w:val="8"/>
        </w:numPr>
      </w:pPr>
      <w:r w:rsidRPr="00FA303B">
        <w:t xml:space="preserve">Is your </w:t>
      </w:r>
      <w:r>
        <w:t>LMS</w:t>
      </w:r>
      <w:r w:rsidRPr="00FA303B">
        <w:t xml:space="preserve"> flexible enough to allow students to work at their own pace? </w:t>
      </w:r>
    </w:p>
    <w:p w14:paraId="4B76F8F3" w14:textId="77777777" w:rsidR="00B97930" w:rsidRPr="00FA303B" w:rsidRDefault="00B97930" w:rsidP="00B97930">
      <w:pPr>
        <w:pStyle w:val="ListParagraph"/>
        <w:numPr>
          <w:ilvl w:val="0"/>
          <w:numId w:val="8"/>
        </w:numPr>
      </w:pPr>
      <w:r>
        <w:t xml:space="preserve">Can we pull reports on individuals and groups of students? </w:t>
      </w:r>
    </w:p>
    <w:p w14:paraId="2E395407" w14:textId="77777777" w:rsidR="00B97930" w:rsidRDefault="00B97930" w:rsidP="00B97930">
      <w:pPr>
        <w:pStyle w:val="ListParagraph"/>
        <w:numPr>
          <w:ilvl w:val="0"/>
          <w:numId w:val="8"/>
        </w:numPr>
      </w:pPr>
      <w:r>
        <w:t xml:space="preserve">What outside resources can easily be integrated into the LMS? </w:t>
      </w:r>
    </w:p>
    <w:p w14:paraId="68595600" w14:textId="07C6790A" w:rsidR="00B97930" w:rsidRDefault="00B97930" w:rsidP="00B97930">
      <w:pPr>
        <w:pStyle w:val="ListParagraph"/>
        <w:numPr>
          <w:ilvl w:val="0"/>
          <w:numId w:val="8"/>
        </w:numPr>
      </w:pPr>
      <w:r>
        <w:t xml:space="preserve">Please describe the support system for the LMS. </w:t>
      </w:r>
    </w:p>
    <w:p w14:paraId="46452673" w14:textId="77777777" w:rsidR="00B97930" w:rsidRDefault="00B97930" w:rsidP="00B97930">
      <w:pPr>
        <w:pStyle w:val="ListParagraph"/>
        <w:numPr>
          <w:ilvl w:val="0"/>
          <w:numId w:val="8"/>
        </w:numPr>
      </w:pPr>
      <w:r>
        <w:t>What people, hardware, and software will be required for setup and implementation?</w:t>
      </w:r>
    </w:p>
    <w:p w14:paraId="65E0EB8F" w14:textId="77777777" w:rsidR="00B97930" w:rsidRDefault="00B97930" w:rsidP="00B97930">
      <w:pPr>
        <w:pStyle w:val="ListParagraph"/>
        <w:numPr>
          <w:ilvl w:val="0"/>
          <w:numId w:val="8"/>
        </w:numPr>
      </w:pPr>
      <w:r>
        <w:t xml:space="preserve">What additional resources will be needed for maintenance? </w:t>
      </w:r>
    </w:p>
    <w:p w14:paraId="00B9A85E" w14:textId="77777777" w:rsidR="00B97930" w:rsidRPr="00FA303B" w:rsidRDefault="00B97930" w:rsidP="00B97930">
      <w:pPr>
        <w:pStyle w:val="ListParagraph"/>
        <w:numPr>
          <w:ilvl w:val="0"/>
          <w:numId w:val="8"/>
        </w:numPr>
      </w:pPr>
      <w:r w:rsidRPr="00FA303B">
        <w:t xml:space="preserve">Do you provide training? </w:t>
      </w:r>
    </w:p>
    <w:p w14:paraId="6D7CC256" w14:textId="77777777" w:rsidR="00B97930" w:rsidRPr="00FA303B" w:rsidRDefault="00B97930" w:rsidP="00B97930">
      <w:pPr>
        <w:pStyle w:val="ListParagraph"/>
        <w:numPr>
          <w:ilvl w:val="0"/>
          <w:numId w:val="8"/>
        </w:numPr>
      </w:pPr>
      <w:r>
        <w:t xml:space="preserve">Will additional software be required? </w:t>
      </w:r>
    </w:p>
    <w:p w14:paraId="6638532E" w14:textId="77777777" w:rsidR="00B97930" w:rsidRDefault="00B97930" w:rsidP="00B97930">
      <w:pPr>
        <w:pStyle w:val="ListParagraph"/>
        <w:numPr>
          <w:ilvl w:val="0"/>
          <w:numId w:val="8"/>
        </w:numPr>
      </w:pPr>
      <w:r>
        <w:t xml:space="preserve">Who in the state is already using your services? </w:t>
      </w:r>
    </w:p>
    <w:p w14:paraId="19DBED58" w14:textId="77777777" w:rsidR="00B97930" w:rsidRDefault="00B97930" w:rsidP="00B97930">
      <w:pPr>
        <w:pStyle w:val="ListParagraph"/>
        <w:numPr>
          <w:ilvl w:val="0"/>
          <w:numId w:val="8"/>
        </w:numPr>
      </w:pPr>
      <w:r>
        <w:t xml:space="preserve">Can you give access to outside stakeholders (i.e. parents &amp; guardians)? </w:t>
      </w:r>
    </w:p>
    <w:p w14:paraId="252D1672" w14:textId="77777777" w:rsidR="00B97930" w:rsidRDefault="00B97930" w:rsidP="00B97930">
      <w:pPr>
        <w:pStyle w:val="ListParagraph"/>
        <w:numPr>
          <w:ilvl w:val="0"/>
          <w:numId w:val="8"/>
        </w:numPr>
      </w:pPr>
      <w:r>
        <w:t xml:space="preserve">What security do you offer on assessments? </w:t>
      </w:r>
    </w:p>
    <w:p w14:paraId="4DC2E636" w14:textId="4EB3F0AA" w:rsidR="00B97930" w:rsidRDefault="00B97930" w:rsidP="00B97930">
      <w:pPr>
        <w:pStyle w:val="ListParagraph"/>
        <w:numPr>
          <w:ilvl w:val="0"/>
          <w:numId w:val="8"/>
        </w:numPr>
      </w:pPr>
      <w:r w:rsidRPr="003C5F58">
        <w:rPr>
          <w:b/>
          <w:noProof/>
          <w:lang w:eastAsia="en-US"/>
        </w:rPr>
        <w:drawing>
          <wp:anchor distT="0" distB="0" distL="114300" distR="114300" simplePos="0" relativeHeight="251684864" behindDoc="0" locked="0" layoutInCell="1" allowOverlap="1" wp14:anchorId="6EAC6FB3" wp14:editId="064D75F6">
            <wp:simplePos x="0" y="0"/>
            <wp:positionH relativeFrom="column">
              <wp:posOffset>6286500</wp:posOffset>
            </wp:positionH>
            <wp:positionV relativeFrom="paragraph">
              <wp:posOffset>103505</wp:posOffset>
            </wp:positionV>
            <wp:extent cx="1170305" cy="11703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urse_Design_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Can mobile devices use the LMS? </w:t>
      </w:r>
    </w:p>
    <w:p w14:paraId="49067471" w14:textId="77777777" w:rsidR="00B97930" w:rsidRDefault="00B97930" w:rsidP="00B97930">
      <w:pPr>
        <w:pStyle w:val="ListParagraph"/>
        <w:numPr>
          <w:ilvl w:val="0"/>
          <w:numId w:val="8"/>
        </w:numPr>
      </w:pPr>
      <w:r>
        <w:t>Can we have access to a demo or test account?</w:t>
      </w:r>
    </w:p>
    <w:p w14:paraId="76CE6057" w14:textId="77777777" w:rsidR="00A11641" w:rsidRDefault="00A11641" w:rsidP="00A11641">
      <w:pPr>
        <w:pStyle w:val="ListParagraph"/>
      </w:pPr>
    </w:p>
    <w:p w14:paraId="781DBFAC" w14:textId="7B7E1313" w:rsidR="00B97930" w:rsidRPr="00B97930" w:rsidRDefault="00B97930" w:rsidP="00B97930">
      <w:pPr>
        <w:pStyle w:val="Heading1"/>
        <w:tabs>
          <w:tab w:val="left" w:pos="0"/>
        </w:tabs>
        <w:ind w:left="360" w:hanging="360"/>
      </w:pPr>
      <w:r>
        <w:t xml:space="preserve">LMS Snapshot: A list of LMS to research and consider.  </w:t>
      </w: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0"/>
        <w:gridCol w:w="3240"/>
        <w:gridCol w:w="2520"/>
        <w:gridCol w:w="2340"/>
      </w:tblGrid>
      <w:tr w:rsidR="00C01CE8" w14:paraId="7DA87026" w14:textId="6803D8F8" w:rsidTr="00C01CE8">
        <w:tc>
          <w:tcPr>
            <w:tcW w:w="2700" w:type="dxa"/>
          </w:tcPr>
          <w:p w14:paraId="0FD2BB33" w14:textId="77777777" w:rsidR="00C01CE8" w:rsidRPr="00401642" w:rsidRDefault="00C01CE8" w:rsidP="00401642">
            <w:pPr>
              <w:rPr>
                <w:b/>
              </w:rPr>
            </w:pPr>
            <w:r w:rsidRPr="00401642">
              <w:rPr>
                <w:b/>
              </w:rPr>
              <w:t xml:space="preserve">Digital Provider </w:t>
            </w:r>
          </w:p>
        </w:tc>
        <w:tc>
          <w:tcPr>
            <w:tcW w:w="3240" w:type="dxa"/>
          </w:tcPr>
          <w:p w14:paraId="226451F2" w14:textId="5BE41A10" w:rsidR="00C01CE8" w:rsidRPr="00401642" w:rsidRDefault="00C01CE8" w:rsidP="00401642">
            <w:pPr>
              <w:rPr>
                <w:b/>
              </w:rPr>
            </w:pPr>
            <w:r>
              <w:rPr>
                <w:b/>
              </w:rPr>
              <w:t xml:space="preserve">Website </w:t>
            </w:r>
            <w:r w:rsidR="008B6BF2">
              <w:rPr>
                <w:b/>
              </w:rPr>
              <w:t xml:space="preserve">&amp; Contact </w:t>
            </w:r>
          </w:p>
        </w:tc>
        <w:tc>
          <w:tcPr>
            <w:tcW w:w="2520" w:type="dxa"/>
          </w:tcPr>
          <w:p w14:paraId="33DC6CEA" w14:textId="60EECFD8" w:rsidR="00C01CE8" w:rsidRDefault="00C01CE8" w:rsidP="00401642">
            <w:pPr>
              <w:rPr>
                <w:b/>
              </w:rPr>
            </w:pPr>
            <w:r>
              <w:rPr>
                <w:b/>
              </w:rPr>
              <w:t xml:space="preserve">Pros </w:t>
            </w:r>
          </w:p>
        </w:tc>
        <w:tc>
          <w:tcPr>
            <w:tcW w:w="2340" w:type="dxa"/>
          </w:tcPr>
          <w:p w14:paraId="76A7A19E" w14:textId="4CEF306E" w:rsidR="00C01CE8" w:rsidRDefault="00C01CE8" w:rsidP="00C01CE8">
            <w:pPr>
              <w:rPr>
                <w:b/>
              </w:rPr>
            </w:pPr>
            <w:r>
              <w:rPr>
                <w:b/>
              </w:rPr>
              <w:t xml:space="preserve">Cons </w:t>
            </w:r>
          </w:p>
        </w:tc>
      </w:tr>
      <w:tr w:rsidR="008B6BF2" w14:paraId="623841CD" w14:textId="77777777" w:rsidTr="00C01CE8">
        <w:tc>
          <w:tcPr>
            <w:tcW w:w="2700" w:type="dxa"/>
          </w:tcPr>
          <w:p w14:paraId="2B1BB9E5" w14:textId="77777777" w:rsidR="008B6BF2" w:rsidRPr="00401642" w:rsidRDefault="008B6BF2" w:rsidP="00401642">
            <w:pPr>
              <w:rPr>
                <w:b/>
              </w:rPr>
            </w:pPr>
          </w:p>
        </w:tc>
        <w:tc>
          <w:tcPr>
            <w:tcW w:w="3240" w:type="dxa"/>
          </w:tcPr>
          <w:p w14:paraId="61B75670" w14:textId="77777777" w:rsidR="008B6BF2" w:rsidRDefault="008B6BF2" w:rsidP="00401642">
            <w:pPr>
              <w:rPr>
                <w:b/>
              </w:rPr>
            </w:pPr>
          </w:p>
        </w:tc>
        <w:tc>
          <w:tcPr>
            <w:tcW w:w="2520" w:type="dxa"/>
          </w:tcPr>
          <w:p w14:paraId="517BF522" w14:textId="77777777" w:rsidR="008B6BF2" w:rsidRDefault="008B6BF2" w:rsidP="00401642">
            <w:pPr>
              <w:rPr>
                <w:b/>
              </w:rPr>
            </w:pPr>
          </w:p>
        </w:tc>
        <w:tc>
          <w:tcPr>
            <w:tcW w:w="2340" w:type="dxa"/>
          </w:tcPr>
          <w:p w14:paraId="1B77E927" w14:textId="77777777" w:rsidR="008B6BF2" w:rsidRDefault="008B6BF2" w:rsidP="00C01CE8">
            <w:pPr>
              <w:rPr>
                <w:b/>
              </w:rPr>
            </w:pPr>
          </w:p>
        </w:tc>
      </w:tr>
      <w:tr w:rsidR="008B6BF2" w14:paraId="63E4F61C" w14:textId="77777777" w:rsidTr="00C01CE8">
        <w:tc>
          <w:tcPr>
            <w:tcW w:w="2700" w:type="dxa"/>
          </w:tcPr>
          <w:p w14:paraId="47BA0355" w14:textId="77777777" w:rsidR="008B6BF2" w:rsidRPr="00401642" w:rsidRDefault="008B6BF2" w:rsidP="00401642">
            <w:pPr>
              <w:rPr>
                <w:b/>
              </w:rPr>
            </w:pPr>
          </w:p>
        </w:tc>
        <w:tc>
          <w:tcPr>
            <w:tcW w:w="3240" w:type="dxa"/>
          </w:tcPr>
          <w:p w14:paraId="461EBBBB" w14:textId="77777777" w:rsidR="008B6BF2" w:rsidRDefault="008B6BF2" w:rsidP="00401642">
            <w:pPr>
              <w:rPr>
                <w:b/>
              </w:rPr>
            </w:pPr>
          </w:p>
        </w:tc>
        <w:tc>
          <w:tcPr>
            <w:tcW w:w="2520" w:type="dxa"/>
          </w:tcPr>
          <w:p w14:paraId="2414C555" w14:textId="77777777" w:rsidR="008B6BF2" w:rsidRDefault="008B6BF2" w:rsidP="00401642">
            <w:pPr>
              <w:rPr>
                <w:b/>
              </w:rPr>
            </w:pPr>
          </w:p>
        </w:tc>
        <w:tc>
          <w:tcPr>
            <w:tcW w:w="2340" w:type="dxa"/>
          </w:tcPr>
          <w:p w14:paraId="4BE323E5" w14:textId="77777777" w:rsidR="008B6BF2" w:rsidRDefault="008B6BF2" w:rsidP="00C01CE8">
            <w:pPr>
              <w:rPr>
                <w:b/>
              </w:rPr>
            </w:pPr>
          </w:p>
        </w:tc>
      </w:tr>
      <w:tr w:rsidR="008B6BF2" w14:paraId="698781FD" w14:textId="77777777" w:rsidTr="00C01CE8">
        <w:tc>
          <w:tcPr>
            <w:tcW w:w="2700" w:type="dxa"/>
          </w:tcPr>
          <w:p w14:paraId="62BD2156" w14:textId="77777777" w:rsidR="008B6BF2" w:rsidRPr="00401642" w:rsidRDefault="008B6BF2" w:rsidP="00401642">
            <w:pPr>
              <w:rPr>
                <w:b/>
              </w:rPr>
            </w:pPr>
          </w:p>
        </w:tc>
        <w:tc>
          <w:tcPr>
            <w:tcW w:w="3240" w:type="dxa"/>
          </w:tcPr>
          <w:p w14:paraId="0CB4C46D" w14:textId="77777777" w:rsidR="008B6BF2" w:rsidRDefault="008B6BF2" w:rsidP="00401642">
            <w:pPr>
              <w:rPr>
                <w:b/>
              </w:rPr>
            </w:pPr>
          </w:p>
        </w:tc>
        <w:tc>
          <w:tcPr>
            <w:tcW w:w="2520" w:type="dxa"/>
          </w:tcPr>
          <w:p w14:paraId="0DE03775" w14:textId="77777777" w:rsidR="008B6BF2" w:rsidRDefault="008B6BF2" w:rsidP="00401642">
            <w:pPr>
              <w:rPr>
                <w:b/>
              </w:rPr>
            </w:pPr>
          </w:p>
        </w:tc>
        <w:tc>
          <w:tcPr>
            <w:tcW w:w="2340" w:type="dxa"/>
          </w:tcPr>
          <w:p w14:paraId="6DBC3D45" w14:textId="77777777" w:rsidR="008B6BF2" w:rsidRDefault="008B6BF2" w:rsidP="00C01CE8">
            <w:pPr>
              <w:rPr>
                <w:b/>
              </w:rPr>
            </w:pPr>
          </w:p>
        </w:tc>
      </w:tr>
      <w:tr w:rsidR="008B6BF2" w14:paraId="26A118E6" w14:textId="77777777" w:rsidTr="00C01CE8">
        <w:tc>
          <w:tcPr>
            <w:tcW w:w="2700" w:type="dxa"/>
          </w:tcPr>
          <w:p w14:paraId="54581278" w14:textId="77777777" w:rsidR="008B6BF2" w:rsidRPr="00401642" w:rsidRDefault="008B6BF2" w:rsidP="00401642">
            <w:pPr>
              <w:rPr>
                <w:b/>
              </w:rPr>
            </w:pPr>
          </w:p>
        </w:tc>
        <w:tc>
          <w:tcPr>
            <w:tcW w:w="3240" w:type="dxa"/>
          </w:tcPr>
          <w:p w14:paraId="51C96859" w14:textId="77777777" w:rsidR="008B6BF2" w:rsidRDefault="008B6BF2" w:rsidP="00401642">
            <w:pPr>
              <w:rPr>
                <w:b/>
              </w:rPr>
            </w:pPr>
          </w:p>
        </w:tc>
        <w:tc>
          <w:tcPr>
            <w:tcW w:w="2520" w:type="dxa"/>
          </w:tcPr>
          <w:p w14:paraId="36B5079B" w14:textId="77777777" w:rsidR="008B6BF2" w:rsidRDefault="008B6BF2" w:rsidP="00401642">
            <w:pPr>
              <w:rPr>
                <w:b/>
              </w:rPr>
            </w:pPr>
          </w:p>
        </w:tc>
        <w:tc>
          <w:tcPr>
            <w:tcW w:w="2340" w:type="dxa"/>
          </w:tcPr>
          <w:p w14:paraId="59F1A704" w14:textId="77777777" w:rsidR="008B6BF2" w:rsidRDefault="008B6BF2" w:rsidP="00C01CE8">
            <w:pPr>
              <w:rPr>
                <w:b/>
              </w:rPr>
            </w:pPr>
          </w:p>
        </w:tc>
      </w:tr>
      <w:tr w:rsidR="008B6BF2" w14:paraId="576E2511" w14:textId="77777777" w:rsidTr="00C01CE8">
        <w:tc>
          <w:tcPr>
            <w:tcW w:w="2700" w:type="dxa"/>
          </w:tcPr>
          <w:p w14:paraId="37FB432D" w14:textId="77777777" w:rsidR="008B6BF2" w:rsidRPr="00401642" w:rsidRDefault="008B6BF2" w:rsidP="00401642">
            <w:pPr>
              <w:rPr>
                <w:b/>
              </w:rPr>
            </w:pPr>
          </w:p>
        </w:tc>
        <w:tc>
          <w:tcPr>
            <w:tcW w:w="3240" w:type="dxa"/>
          </w:tcPr>
          <w:p w14:paraId="3D4CE273" w14:textId="77777777" w:rsidR="008B6BF2" w:rsidRDefault="008B6BF2" w:rsidP="00401642">
            <w:pPr>
              <w:rPr>
                <w:b/>
              </w:rPr>
            </w:pPr>
          </w:p>
        </w:tc>
        <w:tc>
          <w:tcPr>
            <w:tcW w:w="2520" w:type="dxa"/>
          </w:tcPr>
          <w:p w14:paraId="49982C18" w14:textId="77777777" w:rsidR="008B6BF2" w:rsidRDefault="008B6BF2" w:rsidP="00401642">
            <w:pPr>
              <w:rPr>
                <w:b/>
              </w:rPr>
            </w:pPr>
          </w:p>
        </w:tc>
        <w:tc>
          <w:tcPr>
            <w:tcW w:w="2340" w:type="dxa"/>
          </w:tcPr>
          <w:p w14:paraId="6DE07825" w14:textId="77777777" w:rsidR="008B6BF2" w:rsidRDefault="008B6BF2" w:rsidP="00C01CE8">
            <w:pPr>
              <w:rPr>
                <w:b/>
              </w:rPr>
            </w:pPr>
          </w:p>
        </w:tc>
      </w:tr>
      <w:tr w:rsidR="008B6BF2" w14:paraId="1EF0ACDF" w14:textId="77777777" w:rsidTr="00C01CE8">
        <w:tc>
          <w:tcPr>
            <w:tcW w:w="2700" w:type="dxa"/>
          </w:tcPr>
          <w:p w14:paraId="3C7EC6B8" w14:textId="77777777" w:rsidR="008B6BF2" w:rsidRPr="00401642" w:rsidRDefault="008B6BF2" w:rsidP="00401642">
            <w:pPr>
              <w:rPr>
                <w:b/>
              </w:rPr>
            </w:pPr>
          </w:p>
        </w:tc>
        <w:tc>
          <w:tcPr>
            <w:tcW w:w="3240" w:type="dxa"/>
          </w:tcPr>
          <w:p w14:paraId="669A5C1B" w14:textId="77777777" w:rsidR="008B6BF2" w:rsidRDefault="008B6BF2" w:rsidP="00401642">
            <w:pPr>
              <w:rPr>
                <w:b/>
              </w:rPr>
            </w:pPr>
          </w:p>
        </w:tc>
        <w:tc>
          <w:tcPr>
            <w:tcW w:w="2520" w:type="dxa"/>
          </w:tcPr>
          <w:p w14:paraId="4ACC5ACA" w14:textId="77777777" w:rsidR="008B6BF2" w:rsidRDefault="008B6BF2" w:rsidP="00401642">
            <w:pPr>
              <w:rPr>
                <w:b/>
              </w:rPr>
            </w:pPr>
          </w:p>
        </w:tc>
        <w:tc>
          <w:tcPr>
            <w:tcW w:w="2340" w:type="dxa"/>
          </w:tcPr>
          <w:p w14:paraId="1CC3CF34" w14:textId="77777777" w:rsidR="008B6BF2" w:rsidRDefault="008B6BF2" w:rsidP="00C01CE8">
            <w:pPr>
              <w:rPr>
                <w:b/>
              </w:rPr>
            </w:pPr>
          </w:p>
        </w:tc>
      </w:tr>
      <w:tr w:rsidR="008B6BF2" w14:paraId="5EFAD30C" w14:textId="77777777" w:rsidTr="00C01CE8">
        <w:tc>
          <w:tcPr>
            <w:tcW w:w="2700" w:type="dxa"/>
          </w:tcPr>
          <w:p w14:paraId="385D82A4" w14:textId="77777777" w:rsidR="008B6BF2" w:rsidRPr="00401642" w:rsidRDefault="008B6BF2" w:rsidP="00401642">
            <w:pPr>
              <w:rPr>
                <w:b/>
              </w:rPr>
            </w:pPr>
          </w:p>
        </w:tc>
        <w:tc>
          <w:tcPr>
            <w:tcW w:w="3240" w:type="dxa"/>
          </w:tcPr>
          <w:p w14:paraId="7669B128" w14:textId="77777777" w:rsidR="008B6BF2" w:rsidRDefault="008B6BF2" w:rsidP="00401642">
            <w:pPr>
              <w:rPr>
                <w:b/>
              </w:rPr>
            </w:pPr>
          </w:p>
        </w:tc>
        <w:tc>
          <w:tcPr>
            <w:tcW w:w="2520" w:type="dxa"/>
          </w:tcPr>
          <w:p w14:paraId="4FBE34BB" w14:textId="77777777" w:rsidR="008B6BF2" w:rsidRDefault="008B6BF2" w:rsidP="00401642">
            <w:pPr>
              <w:rPr>
                <w:b/>
              </w:rPr>
            </w:pPr>
          </w:p>
        </w:tc>
        <w:tc>
          <w:tcPr>
            <w:tcW w:w="2340" w:type="dxa"/>
          </w:tcPr>
          <w:p w14:paraId="4EF9C4AC" w14:textId="77777777" w:rsidR="008B6BF2" w:rsidRDefault="008B6BF2" w:rsidP="00C01CE8">
            <w:pPr>
              <w:rPr>
                <w:b/>
              </w:rPr>
            </w:pPr>
          </w:p>
        </w:tc>
      </w:tr>
    </w:tbl>
    <w:p w14:paraId="391CFFF8" w14:textId="6183E3B3" w:rsidR="000711C6" w:rsidRDefault="000711C6" w:rsidP="00D849F6">
      <w:pPr>
        <w:spacing w:before="0" w:after="0"/>
      </w:pPr>
    </w:p>
    <w:p w14:paraId="498D195D" w14:textId="70D75D32" w:rsidR="00CE2ED1" w:rsidRDefault="00CE2ED1" w:rsidP="000753F1"/>
    <w:p w14:paraId="7620C073" w14:textId="24DBBD64" w:rsidR="00512B89" w:rsidRDefault="00787729" w:rsidP="00D849F6">
      <w:pPr>
        <w:spacing w:before="0" w:after="0"/>
      </w:pPr>
      <w:r w:rsidRPr="003C5F58">
        <w:rPr>
          <w:b/>
          <w:noProof/>
          <w:lang w:eastAsia="en-US"/>
        </w:rPr>
        <w:lastRenderedPageBreak/>
        <w:drawing>
          <wp:anchor distT="0" distB="0" distL="114300" distR="114300" simplePos="0" relativeHeight="251682816" behindDoc="0" locked="0" layoutInCell="1" allowOverlap="1" wp14:anchorId="5F9D6542" wp14:editId="1CFD682B">
            <wp:simplePos x="0" y="0"/>
            <wp:positionH relativeFrom="column">
              <wp:posOffset>6172200</wp:posOffset>
            </wp:positionH>
            <wp:positionV relativeFrom="paragraph">
              <wp:posOffset>-43180</wp:posOffset>
            </wp:positionV>
            <wp:extent cx="1170305" cy="11703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urse_Design_ic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D567F6" w14:textId="4829CEDA" w:rsidR="00787729" w:rsidRDefault="00C14B1E" w:rsidP="00787729">
      <w:pPr>
        <w:pStyle w:val="Heading1"/>
      </w:pPr>
      <w:r>
        <w:t xml:space="preserve">Action Plan </w:t>
      </w:r>
    </w:p>
    <w:tbl>
      <w:tblPr>
        <w:tblStyle w:val="TableGrid"/>
        <w:tblW w:w="10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0"/>
        <w:gridCol w:w="3330"/>
        <w:gridCol w:w="1800"/>
      </w:tblGrid>
      <w:tr w:rsidR="0014028D" w14:paraId="4E2EDC3A" w14:textId="77777777" w:rsidTr="0014028D">
        <w:tc>
          <w:tcPr>
            <w:tcW w:w="5400" w:type="dxa"/>
          </w:tcPr>
          <w:p w14:paraId="09E5D50E" w14:textId="0B6F942E" w:rsidR="00ED3337" w:rsidRPr="00401642" w:rsidRDefault="00ED3337" w:rsidP="00ED3337">
            <w:pPr>
              <w:rPr>
                <w:b/>
              </w:rPr>
            </w:pPr>
            <w:r>
              <w:rPr>
                <w:b/>
              </w:rPr>
              <w:t xml:space="preserve">Task </w:t>
            </w:r>
          </w:p>
        </w:tc>
        <w:tc>
          <w:tcPr>
            <w:tcW w:w="3330" w:type="dxa"/>
          </w:tcPr>
          <w:p w14:paraId="512B3E1F" w14:textId="75E91C94" w:rsidR="00ED3337" w:rsidRPr="00401642" w:rsidRDefault="00ED3337" w:rsidP="00ED3337">
            <w:pPr>
              <w:rPr>
                <w:b/>
              </w:rPr>
            </w:pPr>
            <w:r>
              <w:rPr>
                <w:b/>
              </w:rPr>
              <w:t>Person</w:t>
            </w:r>
            <w:r w:rsidR="0078458A">
              <w:rPr>
                <w:b/>
              </w:rPr>
              <w:t>(s)</w:t>
            </w:r>
            <w:r>
              <w:rPr>
                <w:b/>
              </w:rPr>
              <w:t xml:space="preserve"> Responsible </w:t>
            </w:r>
          </w:p>
        </w:tc>
        <w:tc>
          <w:tcPr>
            <w:tcW w:w="1800" w:type="dxa"/>
          </w:tcPr>
          <w:p w14:paraId="02FB0268" w14:textId="4D4E3381" w:rsidR="00ED3337" w:rsidRDefault="00ED3337" w:rsidP="00ED3337">
            <w:pPr>
              <w:rPr>
                <w:b/>
              </w:rPr>
            </w:pPr>
            <w:r>
              <w:rPr>
                <w:b/>
              </w:rPr>
              <w:t xml:space="preserve">Deadline </w:t>
            </w:r>
          </w:p>
        </w:tc>
      </w:tr>
      <w:tr w:rsidR="0014028D" w14:paraId="07556760" w14:textId="77777777" w:rsidTr="0014028D">
        <w:tc>
          <w:tcPr>
            <w:tcW w:w="5400" w:type="dxa"/>
          </w:tcPr>
          <w:p w14:paraId="76C374CF" w14:textId="77777777" w:rsidR="00ED3337" w:rsidRPr="00401642" w:rsidRDefault="00ED3337" w:rsidP="00ED3337">
            <w:pPr>
              <w:rPr>
                <w:b/>
              </w:rPr>
            </w:pPr>
          </w:p>
        </w:tc>
        <w:tc>
          <w:tcPr>
            <w:tcW w:w="3330" w:type="dxa"/>
          </w:tcPr>
          <w:p w14:paraId="43651DF0" w14:textId="77777777" w:rsidR="00ED3337" w:rsidRDefault="00ED3337" w:rsidP="00ED3337">
            <w:pPr>
              <w:rPr>
                <w:b/>
              </w:rPr>
            </w:pPr>
          </w:p>
        </w:tc>
        <w:tc>
          <w:tcPr>
            <w:tcW w:w="1800" w:type="dxa"/>
          </w:tcPr>
          <w:p w14:paraId="193A5A07" w14:textId="77777777" w:rsidR="00ED3337" w:rsidRDefault="00ED3337" w:rsidP="00ED3337">
            <w:pPr>
              <w:rPr>
                <w:b/>
              </w:rPr>
            </w:pPr>
          </w:p>
        </w:tc>
      </w:tr>
      <w:tr w:rsidR="0014028D" w14:paraId="16A29080" w14:textId="77777777" w:rsidTr="0014028D">
        <w:tc>
          <w:tcPr>
            <w:tcW w:w="5400" w:type="dxa"/>
          </w:tcPr>
          <w:p w14:paraId="726B75CF" w14:textId="77777777" w:rsidR="00ED3337" w:rsidRPr="00401642" w:rsidRDefault="00ED3337" w:rsidP="00ED3337">
            <w:pPr>
              <w:rPr>
                <w:b/>
              </w:rPr>
            </w:pPr>
          </w:p>
        </w:tc>
        <w:tc>
          <w:tcPr>
            <w:tcW w:w="3330" w:type="dxa"/>
          </w:tcPr>
          <w:p w14:paraId="1F937F49" w14:textId="77777777" w:rsidR="00ED3337" w:rsidRDefault="00ED3337" w:rsidP="00ED3337">
            <w:pPr>
              <w:rPr>
                <w:b/>
              </w:rPr>
            </w:pPr>
          </w:p>
        </w:tc>
        <w:tc>
          <w:tcPr>
            <w:tcW w:w="1800" w:type="dxa"/>
          </w:tcPr>
          <w:p w14:paraId="7886DB5F" w14:textId="77777777" w:rsidR="00ED3337" w:rsidRDefault="00ED3337" w:rsidP="00ED3337">
            <w:pPr>
              <w:rPr>
                <w:b/>
              </w:rPr>
            </w:pPr>
          </w:p>
        </w:tc>
      </w:tr>
      <w:tr w:rsidR="0014028D" w14:paraId="6AA4BBFB" w14:textId="77777777" w:rsidTr="0014028D">
        <w:tc>
          <w:tcPr>
            <w:tcW w:w="5400" w:type="dxa"/>
          </w:tcPr>
          <w:p w14:paraId="758E4D79" w14:textId="77777777" w:rsidR="00ED3337" w:rsidRPr="00401642" w:rsidRDefault="00ED3337" w:rsidP="00ED3337">
            <w:pPr>
              <w:rPr>
                <w:b/>
              </w:rPr>
            </w:pPr>
          </w:p>
        </w:tc>
        <w:tc>
          <w:tcPr>
            <w:tcW w:w="3330" w:type="dxa"/>
          </w:tcPr>
          <w:p w14:paraId="6F3F0607" w14:textId="77777777" w:rsidR="00ED3337" w:rsidRDefault="00ED3337" w:rsidP="00ED3337">
            <w:pPr>
              <w:rPr>
                <w:b/>
              </w:rPr>
            </w:pPr>
          </w:p>
        </w:tc>
        <w:tc>
          <w:tcPr>
            <w:tcW w:w="1800" w:type="dxa"/>
          </w:tcPr>
          <w:p w14:paraId="5FD72A1C" w14:textId="77777777" w:rsidR="00ED3337" w:rsidRDefault="00ED3337" w:rsidP="00ED3337">
            <w:pPr>
              <w:rPr>
                <w:b/>
              </w:rPr>
            </w:pPr>
          </w:p>
        </w:tc>
      </w:tr>
      <w:tr w:rsidR="0014028D" w14:paraId="7BB5BB4C" w14:textId="77777777" w:rsidTr="0014028D">
        <w:tc>
          <w:tcPr>
            <w:tcW w:w="5400" w:type="dxa"/>
          </w:tcPr>
          <w:p w14:paraId="4CCC7635" w14:textId="77777777" w:rsidR="00ED3337" w:rsidRPr="00401642" w:rsidRDefault="00ED3337" w:rsidP="00ED3337">
            <w:pPr>
              <w:rPr>
                <w:b/>
              </w:rPr>
            </w:pPr>
          </w:p>
        </w:tc>
        <w:tc>
          <w:tcPr>
            <w:tcW w:w="3330" w:type="dxa"/>
          </w:tcPr>
          <w:p w14:paraId="5ADFA9EA" w14:textId="77777777" w:rsidR="00ED3337" w:rsidRDefault="00ED3337" w:rsidP="00ED3337">
            <w:pPr>
              <w:rPr>
                <w:b/>
              </w:rPr>
            </w:pPr>
          </w:p>
        </w:tc>
        <w:tc>
          <w:tcPr>
            <w:tcW w:w="1800" w:type="dxa"/>
          </w:tcPr>
          <w:p w14:paraId="51866DF8" w14:textId="77777777" w:rsidR="00ED3337" w:rsidRDefault="00ED3337" w:rsidP="00ED3337">
            <w:pPr>
              <w:rPr>
                <w:b/>
              </w:rPr>
            </w:pPr>
          </w:p>
        </w:tc>
      </w:tr>
      <w:tr w:rsidR="0014028D" w14:paraId="0F4EDCB4" w14:textId="77777777" w:rsidTr="0014028D">
        <w:tc>
          <w:tcPr>
            <w:tcW w:w="5400" w:type="dxa"/>
          </w:tcPr>
          <w:p w14:paraId="05DF445B" w14:textId="77777777" w:rsidR="00ED3337" w:rsidRPr="00401642" w:rsidRDefault="00ED3337" w:rsidP="00ED3337">
            <w:pPr>
              <w:rPr>
                <w:b/>
              </w:rPr>
            </w:pPr>
          </w:p>
        </w:tc>
        <w:tc>
          <w:tcPr>
            <w:tcW w:w="3330" w:type="dxa"/>
          </w:tcPr>
          <w:p w14:paraId="614E0058" w14:textId="77777777" w:rsidR="00ED3337" w:rsidRDefault="00ED3337" w:rsidP="00ED3337">
            <w:pPr>
              <w:rPr>
                <w:b/>
              </w:rPr>
            </w:pPr>
          </w:p>
        </w:tc>
        <w:tc>
          <w:tcPr>
            <w:tcW w:w="1800" w:type="dxa"/>
          </w:tcPr>
          <w:p w14:paraId="08700D09" w14:textId="77777777" w:rsidR="00ED3337" w:rsidRDefault="00ED3337" w:rsidP="00ED3337">
            <w:pPr>
              <w:rPr>
                <w:b/>
              </w:rPr>
            </w:pPr>
          </w:p>
        </w:tc>
      </w:tr>
      <w:tr w:rsidR="0014028D" w14:paraId="4849E814" w14:textId="77777777" w:rsidTr="0014028D">
        <w:tc>
          <w:tcPr>
            <w:tcW w:w="5400" w:type="dxa"/>
          </w:tcPr>
          <w:p w14:paraId="5F759D5C" w14:textId="77777777" w:rsidR="00ED3337" w:rsidRPr="00401642" w:rsidRDefault="00ED3337" w:rsidP="00ED3337">
            <w:pPr>
              <w:rPr>
                <w:b/>
              </w:rPr>
            </w:pPr>
          </w:p>
        </w:tc>
        <w:tc>
          <w:tcPr>
            <w:tcW w:w="3330" w:type="dxa"/>
          </w:tcPr>
          <w:p w14:paraId="3E22C690" w14:textId="77777777" w:rsidR="00ED3337" w:rsidRDefault="00ED3337" w:rsidP="00ED3337">
            <w:pPr>
              <w:rPr>
                <w:b/>
              </w:rPr>
            </w:pPr>
          </w:p>
        </w:tc>
        <w:tc>
          <w:tcPr>
            <w:tcW w:w="1800" w:type="dxa"/>
          </w:tcPr>
          <w:p w14:paraId="57284A9E" w14:textId="77777777" w:rsidR="00ED3337" w:rsidRDefault="00ED3337" w:rsidP="00ED3337">
            <w:pPr>
              <w:rPr>
                <w:b/>
              </w:rPr>
            </w:pPr>
          </w:p>
        </w:tc>
      </w:tr>
      <w:tr w:rsidR="0014028D" w14:paraId="2ADBB59A" w14:textId="77777777" w:rsidTr="0014028D">
        <w:tc>
          <w:tcPr>
            <w:tcW w:w="5400" w:type="dxa"/>
          </w:tcPr>
          <w:p w14:paraId="565930EA" w14:textId="77777777" w:rsidR="00ED3337" w:rsidRPr="00401642" w:rsidRDefault="00ED3337" w:rsidP="00ED3337">
            <w:pPr>
              <w:rPr>
                <w:b/>
              </w:rPr>
            </w:pPr>
          </w:p>
        </w:tc>
        <w:tc>
          <w:tcPr>
            <w:tcW w:w="3330" w:type="dxa"/>
          </w:tcPr>
          <w:p w14:paraId="36B65F32" w14:textId="77777777" w:rsidR="00ED3337" w:rsidRDefault="00ED3337" w:rsidP="00ED3337">
            <w:pPr>
              <w:rPr>
                <w:b/>
              </w:rPr>
            </w:pPr>
          </w:p>
        </w:tc>
        <w:tc>
          <w:tcPr>
            <w:tcW w:w="1800" w:type="dxa"/>
          </w:tcPr>
          <w:p w14:paraId="0D6EC102" w14:textId="77777777" w:rsidR="00ED3337" w:rsidRDefault="00ED3337" w:rsidP="00ED3337">
            <w:pPr>
              <w:rPr>
                <w:b/>
              </w:rPr>
            </w:pPr>
          </w:p>
        </w:tc>
      </w:tr>
    </w:tbl>
    <w:p w14:paraId="2EA4581F" w14:textId="00ED261C" w:rsidR="00787729" w:rsidRPr="00BE72DC" w:rsidRDefault="00787729" w:rsidP="00D849F6">
      <w:pPr>
        <w:spacing w:before="0" w:after="0"/>
      </w:pPr>
    </w:p>
    <w:sectPr w:rsidR="00787729" w:rsidRPr="00BE72DC" w:rsidSect="008B405D">
      <w:headerReference w:type="default" r:id="rId11"/>
      <w:footerReference w:type="default" r:id="rId12"/>
      <w:pgSz w:w="12240" w:h="15840"/>
      <w:pgMar w:top="720" w:right="1080" w:bottom="576" w:left="720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0D224" w14:textId="77777777" w:rsidR="00ED3337" w:rsidRDefault="00ED3337">
      <w:pPr>
        <w:spacing w:after="0" w:line="240" w:lineRule="auto"/>
      </w:pPr>
      <w:r>
        <w:separator/>
      </w:r>
    </w:p>
  </w:endnote>
  <w:endnote w:type="continuationSeparator" w:id="0">
    <w:p w14:paraId="2913B783" w14:textId="77777777" w:rsidR="00ED3337" w:rsidRDefault="00ED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5CCC8" w14:textId="77777777" w:rsidR="00ED3337" w:rsidRPr="00BF0EB5" w:rsidRDefault="00ED3337">
    <w:pPr>
      <w:pStyle w:val="Footer"/>
      <w:rPr>
        <w:color w:val="2C2C2C" w:themeColor="text1"/>
        <w:sz w:val="18"/>
        <w:szCs w:val="18"/>
      </w:rPr>
    </w:pPr>
    <w:r w:rsidRPr="004D51FB">
      <w:rPr>
        <w:color w:val="2C2C2C" w:themeColor="text1"/>
        <w:sz w:val="18"/>
        <w:szCs w:val="18"/>
      </w:rPr>
      <w:t>A guiding resource.</w:t>
    </w:r>
    <w:r>
      <w:rPr>
        <w:color w:val="2C2C2C" w:themeColor="text1"/>
        <w:sz w:val="18"/>
        <w:szCs w:val="18"/>
      </w:rPr>
      <w:br/>
    </w:r>
    <w:r w:rsidRPr="004D51FB">
      <w:rPr>
        <w:color w:val="2C2C2C" w:themeColor="text1"/>
        <w:sz w:val="18"/>
        <w:szCs w:val="18"/>
      </w:rPr>
      <w:t xml:space="preserve">Provided by Arkansas’ own </w:t>
    </w:r>
    <w:proofErr w:type="spellStart"/>
    <w:r w:rsidRPr="004D51FB">
      <w:rPr>
        <w:rFonts w:ascii="Arial Black" w:hAnsi="Arial Black"/>
        <w:color w:val="002060"/>
        <w:sz w:val="18"/>
        <w:szCs w:val="18"/>
      </w:rPr>
      <w:t>Team</w:t>
    </w:r>
    <w:r w:rsidRPr="004D51FB">
      <w:rPr>
        <w:rFonts w:ascii="Arial Black" w:hAnsi="Arial Black"/>
        <w:color w:val="797979" w:themeColor="background2" w:themeShade="80"/>
        <w:sz w:val="18"/>
        <w:szCs w:val="18"/>
      </w:rPr>
      <w:t>Digital</w:t>
    </w:r>
    <w:proofErr w:type="spellEnd"/>
    <w:r w:rsidRPr="004D51FB">
      <w:rPr>
        <w:rFonts w:ascii="Arial Black" w:hAnsi="Arial Black"/>
        <w:color w:val="797979" w:themeColor="background2" w:themeShade="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3498A" w14:textId="77777777" w:rsidR="00ED3337" w:rsidRDefault="00ED3337">
      <w:pPr>
        <w:spacing w:after="0" w:line="240" w:lineRule="auto"/>
      </w:pPr>
      <w:r>
        <w:separator/>
      </w:r>
    </w:p>
  </w:footnote>
  <w:footnote w:type="continuationSeparator" w:id="0">
    <w:p w14:paraId="2B7472A3" w14:textId="77777777" w:rsidR="00ED3337" w:rsidRDefault="00ED3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6DA0F" w14:textId="20B3EE5B" w:rsidR="00ED3337" w:rsidRDefault="00ED3337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2336" behindDoc="1" locked="0" layoutInCell="1" allowOverlap="1" wp14:anchorId="4FCF5767" wp14:editId="3FE2D82C">
          <wp:simplePos x="0" y="0"/>
          <wp:positionH relativeFrom="column">
            <wp:posOffset>-426720</wp:posOffset>
          </wp:positionH>
          <wp:positionV relativeFrom="paragraph">
            <wp:posOffset>-182880</wp:posOffset>
          </wp:positionV>
          <wp:extent cx="7708392" cy="2918393"/>
          <wp:effectExtent l="0" t="0" r="6985" b="0"/>
          <wp:wrapTight wrapText="bothSides">
            <wp:wrapPolygon edited="0">
              <wp:start x="0" y="0"/>
              <wp:lineTo x="0" y="21435"/>
              <wp:lineTo x="21566" y="21435"/>
              <wp:lineTo x="2156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gital_course_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392" cy="2918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2086"/>
    <w:multiLevelType w:val="hybridMultilevel"/>
    <w:tmpl w:val="E5662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D7D40"/>
    <w:multiLevelType w:val="hybridMultilevel"/>
    <w:tmpl w:val="72B28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71DE4"/>
    <w:multiLevelType w:val="hybridMultilevel"/>
    <w:tmpl w:val="982EC4FE"/>
    <w:lvl w:ilvl="0" w:tplc="D65411E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  <w:b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14640"/>
    <w:multiLevelType w:val="hybridMultilevel"/>
    <w:tmpl w:val="F3046C34"/>
    <w:lvl w:ilvl="0" w:tplc="91B69C7E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30CB3"/>
    <w:multiLevelType w:val="hybridMultilevel"/>
    <w:tmpl w:val="DE200B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F43273"/>
    <w:multiLevelType w:val="hybridMultilevel"/>
    <w:tmpl w:val="8048D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E1FE4"/>
    <w:multiLevelType w:val="hybridMultilevel"/>
    <w:tmpl w:val="696CB2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301C31"/>
    <w:multiLevelType w:val="hybridMultilevel"/>
    <w:tmpl w:val="796CC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F0B1B"/>
    <w:multiLevelType w:val="hybridMultilevel"/>
    <w:tmpl w:val="8048D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361B4"/>
    <w:multiLevelType w:val="hybridMultilevel"/>
    <w:tmpl w:val="E814F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E433B"/>
    <w:multiLevelType w:val="hybridMultilevel"/>
    <w:tmpl w:val="06CC037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6FEF6524"/>
    <w:multiLevelType w:val="hybridMultilevel"/>
    <w:tmpl w:val="405A2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C3492"/>
    <w:multiLevelType w:val="hybridMultilevel"/>
    <w:tmpl w:val="8048D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27260"/>
    <w:multiLevelType w:val="hybridMultilevel"/>
    <w:tmpl w:val="CE366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13"/>
  </w:num>
  <w:num w:numId="7">
    <w:abstractNumId w:val="16"/>
  </w:num>
  <w:num w:numId="8">
    <w:abstractNumId w:val="6"/>
  </w:num>
  <w:num w:numId="9">
    <w:abstractNumId w:val="1"/>
  </w:num>
  <w:num w:numId="10">
    <w:abstractNumId w:val="5"/>
  </w:num>
  <w:num w:numId="11">
    <w:abstractNumId w:val="14"/>
  </w:num>
  <w:num w:numId="12">
    <w:abstractNumId w:val="7"/>
  </w:num>
  <w:num w:numId="13">
    <w:abstractNumId w:val="12"/>
  </w:num>
  <w:num w:numId="14">
    <w:abstractNumId w:val="8"/>
  </w:num>
  <w:num w:numId="15">
    <w:abstractNumId w:val="0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58"/>
    <w:rsid w:val="0001661A"/>
    <w:rsid w:val="00040EBD"/>
    <w:rsid w:val="00051491"/>
    <w:rsid w:val="000711C6"/>
    <w:rsid w:val="000753F1"/>
    <w:rsid w:val="000816E4"/>
    <w:rsid w:val="000B186E"/>
    <w:rsid w:val="000B20A2"/>
    <w:rsid w:val="00100191"/>
    <w:rsid w:val="00101D0A"/>
    <w:rsid w:val="001037F5"/>
    <w:rsid w:val="001102DD"/>
    <w:rsid w:val="00110AC5"/>
    <w:rsid w:val="0011639D"/>
    <w:rsid w:val="0012581C"/>
    <w:rsid w:val="0014028D"/>
    <w:rsid w:val="001640BF"/>
    <w:rsid w:val="00165E0B"/>
    <w:rsid w:val="001745C6"/>
    <w:rsid w:val="00183A78"/>
    <w:rsid w:val="001F259C"/>
    <w:rsid w:val="00211D85"/>
    <w:rsid w:val="002127F2"/>
    <w:rsid w:val="002236AC"/>
    <w:rsid w:val="00233646"/>
    <w:rsid w:val="00234A96"/>
    <w:rsid w:val="00275DB2"/>
    <w:rsid w:val="002901C6"/>
    <w:rsid w:val="002904F5"/>
    <w:rsid w:val="002A215D"/>
    <w:rsid w:val="002A3AD3"/>
    <w:rsid w:val="002C1B49"/>
    <w:rsid w:val="002C3C28"/>
    <w:rsid w:val="002E2A6F"/>
    <w:rsid w:val="002E6D30"/>
    <w:rsid w:val="003363AA"/>
    <w:rsid w:val="00353118"/>
    <w:rsid w:val="0037369F"/>
    <w:rsid w:val="003817BF"/>
    <w:rsid w:val="0038188E"/>
    <w:rsid w:val="003833C7"/>
    <w:rsid w:val="003A70B4"/>
    <w:rsid w:val="003C5F58"/>
    <w:rsid w:val="003D2647"/>
    <w:rsid w:val="00401642"/>
    <w:rsid w:val="0043024B"/>
    <w:rsid w:val="004437E4"/>
    <w:rsid w:val="00444D17"/>
    <w:rsid w:val="0045596F"/>
    <w:rsid w:val="00455E0C"/>
    <w:rsid w:val="004628D4"/>
    <w:rsid w:val="004724A4"/>
    <w:rsid w:val="00497862"/>
    <w:rsid w:val="004A1138"/>
    <w:rsid w:val="004A6D56"/>
    <w:rsid w:val="004B21BA"/>
    <w:rsid w:val="004B5A6E"/>
    <w:rsid w:val="004C092D"/>
    <w:rsid w:val="004C19EF"/>
    <w:rsid w:val="004E34D4"/>
    <w:rsid w:val="004E61AB"/>
    <w:rsid w:val="00512B89"/>
    <w:rsid w:val="00520097"/>
    <w:rsid w:val="00532C6B"/>
    <w:rsid w:val="00541AB6"/>
    <w:rsid w:val="00544F77"/>
    <w:rsid w:val="00584429"/>
    <w:rsid w:val="00593C1F"/>
    <w:rsid w:val="005B2ADB"/>
    <w:rsid w:val="005D476C"/>
    <w:rsid w:val="00604BEF"/>
    <w:rsid w:val="006060AE"/>
    <w:rsid w:val="00642B9D"/>
    <w:rsid w:val="0069593B"/>
    <w:rsid w:val="006B688B"/>
    <w:rsid w:val="0070319A"/>
    <w:rsid w:val="0071036E"/>
    <w:rsid w:val="007348F9"/>
    <w:rsid w:val="00762E20"/>
    <w:rsid w:val="0078458A"/>
    <w:rsid w:val="00787729"/>
    <w:rsid w:val="00794C32"/>
    <w:rsid w:val="007A0B61"/>
    <w:rsid w:val="007D2A9F"/>
    <w:rsid w:val="007D455A"/>
    <w:rsid w:val="0081400B"/>
    <w:rsid w:val="008142CF"/>
    <w:rsid w:val="00821513"/>
    <w:rsid w:val="00832540"/>
    <w:rsid w:val="008350EA"/>
    <w:rsid w:val="00852E54"/>
    <w:rsid w:val="00861346"/>
    <w:rsid w:val="00882E0A"/>
    <w:rsid w:val="00890818"/>
    <w:rsid w:val="008A2C73"/>
    <w:rsid w:val="008B405D"/>
    <w:rsid w:val="008B6BF2"/>
    <w:rsid w:val="009011DF"/>
    <w:rsid w:val="009018C7"/>
    <w:rsid w:val="00922D91"/>
    <w:rsid w:val="00924313"/>
    <w:rsid w:val="00933547"/>
    <w:rsid w:val="00947AE5"/>
    <w:rsid w:val="00951B76"/>
    <w:rsid w:val="0095711C"/>
    <w:rsid w:val="00965593"/>
    <w:rsid w:val="00973D30"/>
    <w:rsid w:val="009B19AF"/>
    <w:rsid w:val="009B40FC"/>
    <w:rsid w:val="009C00AF"/>
    <w:rsid w:val="009C7ACA"/>
    <w:rsid w:val="009F61CC"/>
    <w:rsid w:val="00A11641"/>
    <w:rsid w:val="00A155A4"/>
    <w:rsid w:val="00A33F49"/>
    <w:rsid w:val="00A3712E"/>
    <w:rsid w:val="00A73F81"/>
    <w:rsid w:val="00A81523"/>
    <w:rsid w:val="00A9763B"/>
    <w:rsid w:val="00AD1096"/>
    <w:rsid w:val="00AE5BA5"/>
    <w:rsid w:val="00AE6943"/>
    <w:rsid w:val="00B04692"/>
    <w:rsid w:val="00B061CA"/>
    <w:rsid w:val="00B07F2B"/>
    <w:rsid w:val="00B20BE2"/>
    <w:rsid w:val="00B26418"/>
    <w:rsid w:val="00B336A6"/>
    <w:rsid w:val="00B375DA"/>
    <w:rsid w:val="00B437A4"/>
    <w:rsid w:val="00B5436F"/>
    <w:rsid w:val="00B54847"/>
    <w:rsid w:val="00B83E05"/>
    <w:rsid w:val="00B97930"/>
    <w:rsid w:val="00BB14AE"/>
    <w:rsid w:val="00BE4FDE"/>
    <w:rsid w:val="00BE72DC"/>
    <w:rsid w:val="00BF0EB5"/>
    <w:rsid w:val="00BF6FE4"/>
    <w:rsid w:val="00BF710B"/>
    <w:rsid w:val="00C01CE8"/>
    <w:rsid w:val="00C14B1E"/>
    <w:rsid w:val="00C55A02"/>
    <w:rsid w:val="00C61CD4"/>
    <w:rsid w:val="00C6390C"/>
    <w:rsid w:val="00C65964"/>
    <w:rsid w:val="00C706A9"/>
    <w:rsid w:val="00C8261F"/>
    <w:rsid w:val="00C97003"/>
    <w:rsid w:val="00CB2690"/>
    <w:rsid w:val="00CC1A89"/>
    <w:rsid w:val="00CC663B"/>
    <w:rsid w:val="00CD2547"/>
    <w:rsid w:val="00CD64AE"/>
    <w:rsid w:val="00CE2ED1"/>
    <w:rsid w:val="00CE311A"/>
    <w:rsid w:val="00CE3744"/>
    <w:rsid w:val="00D028C7"/>
    <w:rsid w:val="00D12554"/>
    <w:rsid w:val="00D151D7"/>
    <w:rsid w:val="00D27459"/>
    <w:rsid w:val="00D34993"/>
    <w:rsid w:val="00D37EA0"/>
    <w:rsid w:val="00D44476"/>
    <w:rsid w:val="00D57943"/>
    <w:rsid w:val="00D62726"/>
    <w:rsid w:val="00D757BC"/>
    <w:rsid w:val="00D75A67"/>
    <w:rsid w:val="00D81F23"/>
    <w:rsid w:val="00D849F6"/>
    <w:rsid w:val="00D84C1D"/>
    <w:rsid w:val="00DB19D3"/>
    <w:rsid w:val="00DB1D01"/>
    <w:rsid w:val="00DC2E68"/>
    <w:rsid w:val="00DC33F5"/>
    <w:rsid w:val="00DD574D"/>
    <w:rsid w:val="00DE1AB8"/>
    <w:rsid w:val="00DE735D"/>
    <w:rsid w:val="00DF68A1"/>
    <w:rsid w:val="00E00E18"/>
    <w:rsid w:val="00E312DC"/>
    <w:rsid w:val="00E33510"/>
    <w:rsid w:val="00E6243B"/>
    <w:rsid w:val="00E80071"/>
    <w:rsid w:val="00E90247"/>
    <w:rsid w:val="00E915B7"/>
    <w:rsid w:val="00EB10A7"/>
    <w:rsid w:val="00EB32C6"/>
    <w:rsid w:val="00EC5F59"/>
    <w:rsid w:val="00ED3337"/>
    <w:rsid w:val="00EE1F54"/>
    <w:rsid w:val="00F32404"/>
    <w:rsid w:val="00F335F2"/>
    <w:rsid w:val="00F337B2"/>
    <w:rsid w:val="00F45A16"/>
    <w:rsid w:val="00F72CDF"/>
    <w:rsid w:val="00FA303B"/>
    <w:rsid w:val="00FA4C7C"/>
    <w:rsid w:val="00FB530D"/>
    <w:rsid w:val="00FC106E"/>
    <w:rsid w:val="00FC5631"/>
    <w:rsid w:val="00FD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466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5F58"/>
    <w:pPr>
      <w:pBdr>
        <w:top w:val="single" w:sz="24" w:space="0" w:color="797979" w:themeColor="background2" w:themeShade="80"/>
        <w:left w:val="single" w:sz="24" w:space="0" w:color="797979" w:themeColor="background2" w:themeShade="80"/>
        <w:bottom w:val="single" w:sz="24" w:space="0" w:color="797979" w:themeColor="background2" w:themeShade="80"/>
        <w:right w:val="single" w:sz="24" w:space="0" w:color="797979" w:themeColor="background2" w:themeShade="80"/>
      </w:pBdr>
      <w:shd w:val="clear" w:color="auto" w:fill="797979" w:themeFill="background2" w:themeFillShade="80"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F58"/>
    <w:rPr>
      <w:rFonts w:asciiTheme="majorHAnsi" w:eastAsiaTheme="majorEastAsia" w:hAnsiTheme="majorHAnsi" w:cstheme="majorBidi"/>
      <w:b/>
      <w:color w:val="FFFFFF" w:themeColor="background1"/>
      <w:spacing w:val="15"/>
      <w:shd w:val="clear" w:color="auto" w:fill="797979" w:themeFill="background2" w:themeFillShade="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1639D"/>
    <w:pPr>
      <w:spacing w:before="0" w:after="0"/>
    </w:pPr>
    <w:rPr>
      <w:rFonts w:asciiTheme="majorHAnsi" w:eastAsiaTheme="majorEastAsia" w:hAnsiTheme="majorHAnsi" w:cstheme="majorBidi"/>
      <w:color w:val="5F5F5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639D"/>
    <w:rPr>
      <w:rFonts w:asciiTheme="majorHAnsi" w:eastAsiaTheme="majorEastAsia" w:hAnsiTheme="majorHAnsi" w:cstheme="majorBidi"/>
      <w:color w:val="5F5F5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5F59"/>
    <w:pPr>
      <w:spacing w:before="0" w:after="240" w:line="240" w:lineRule="auto"/>
    </w:pPr>
    <w:rPr>
      <w:caps/>
      <w:color w:val="757575" w:themeColor="text1" w:themeTint="A6"/>
      <w:spacing w:val="10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C5F59"/>
    <w:rPr>
      <w:caps/>
      <w:color w:val="757575" w:themeColor="text1" w:themeTint="A6"/>
      <w:spacing w:val="10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sid w:val="00A81523"/>
    <w:rPr>
      <w:b/>
      <w:caps/>
      <w:color w:val="FFFFFF" w:themeColor="background1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81523"/>
    <w:rPr>
      <w:color w:val="005DBA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0EB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EB5"/>
  </w:style>
  <w:style w:type="paragraph" w:styleId="Footer">
    <w:name w:val="footer"/>
    <w:basedOn w:val="Normal"/>
    <w:link w:val="FooterChar"/>
    <w:uiPriority w:val="99"/>
    <w:unhideWhenUsed/>
    <w:rsid w:val="00BF0EB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EB5"/>
  </w:style>
  <w:style w:type="character" w:styleId="FollowedHyperlink">
    <w:name w:val="FollowedHyperlink"/>
    <w:basedOn w:val="DefaultParagraphFont"/>
    <w:uiPriority w:val="99"/>
    <w:semiHidden/>
    <w:unhideWhenUsed/>
    <w:rsid w:val="00B26418"/>
    <w:rPr>
      <w:color w:val="6C606A" w:themeColor="followedHyperlink"/>
      <w:u w:val="single"/>
    </w:rPr>
  </w:style>
  <w:style w:type="table" w:customStyle="1" w:styleId="PlainTable21">
    <w:name w:val="Plain Table 21"/>
    <w:basedOn w:val="TableNormal"/>
    <w:uiPriority w:val="99"/>
    <w:rsid w:val="00455E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9595" w:themeColor="text1" w:themeTint="80"/>
        <w:bottom w:val="single" w:sz="4" w:space="0" w:color="959595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9595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59595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59595" w:themeColor="text1" w:themeTint="80"/>
          <w:right w:val="single" w:sz="4" w:space="0" w:color="959595" w:themeColor="text1" w:themeTint="80"/>
        </w:tcBorders>
      </w:tcPr>
    </w:tblStylePr>
    <w:tblStylePr w:type="band2Vert">
      <w:tblPr/>
      <w:tcPr>
        <w:tcBorders>
          <w:left w:val="single" w:sz="4" w:space="0" w:color="959595" w:themeColor="text1" w:themeTint="80"/>
          <w:right w:val="single" w:sz="4" w:space="0" w:color="959595" w:themeColor="text1" w:themeTint="80"/>
        </w:tcBorders>
      </w:tcPr>
    </w:tblStylePr>
    <w:tblStylePr w:type="band1Horz">
      <w:tblPr/>
      <w:tcPr>
        <w:tcBorders>
          <w:top w:val="single" w:sz="4" w:space="0" w:color="959595" w:themeColor="text1" w:themeTint="80"/>
          <w:bottom w:val="single" w:sz="4" w:space="0" w:color="959595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753F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3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5F58"/>
    <w:pPr>
      <w:pBdr>
        <w:top w:val="single" w:sz="24" w:space="0" w:color="797979" w:themeColor="background2" w:themeShade="80"/>
        <w:left w:val="single" w:sz="24" w:space="0" w:color="797979" w:themeColor="background2" w:themeShade="80"/>
        <w:bottom w:val="single" w:sz="24" w:space="0" w:color="797979" w:themeColor="background2" w:themeShade="80"/>
        <w:right w:val="single" w:sz="24" w:space="0" w:color="797979" w:themeColor="background2" w:themeShade="80"/>
      </w:pBdr>
      <w:shd w:val="clear" w:color="auto" w:fill="797979" w:themeFill="background2" w:themeFillShade="80"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F58"/>
    <w:rPr>
      <w:rFonts w:asciiTheme="majorHAnsi" w:eastAsiaTheme="majorEastAsia" w:hAnsiTheme="majorHAnsi" w:cstheme="majorBidi"/>
      <w:b/>
      <w:color w:val="FFFFFF" w:themeColor="background1"/>
      <w:spacing w:val="15"/>
      <w:shd w:val="clear" w:color="auto" w:fill="797979" w:themeFill="background2" w:themeFillShade="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1639D"/>
    <w:pPr>
      <w:spacing w:before="0" w:after="0"/>
    </w:pPr>
    <w:rPr>
      <w:rFonts w:asciiTheme="majorHAnsi" w:eastAsiaTheme="majorEastAsia" w:hAnsiTheme="majorHAnsi" w:cstheme="majorBidi"/>
      <w:color w:val="5F5F5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639D"/>
    <w:rPr>
      <w:rFonts w:asciiTheme="majorHAnsi" w:eastAsiaTheme="majorEastAsia" w:hAnsiTheme="majorHAnsi" w:cstheme="majorBidi"/>
      <w:color w:val="5F5F5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5F59"/>
    <w:pPr>
      <w:spacing w:before="0" w:after="240" w:line="240" w:lineRule="auto"/>
    </w:pPr>
    <w:rPr>
      <w:caps/>
      <w:color w:val="757575" w:themeColor="text1" w:themeTint="A6"/>
      <w:spacing w:val="10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C5F59"/>
    <w:rPr>
      <w:caps/>
      <w:color w:val="757575" w:themeColor="text1" w:themeTint="A6"/>
      <w:spacing w:val="10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sid w:val="00A81523"/>
    <w:rPr>
      <w:b/>
      <w:caps/>
      <w:color w:val="FFFFFF" w:themeColor="background1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81523"/>
    <w:rPr>
      <w:color w:val="005DBA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0EB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EB5"/>
  </w:style>
  <w:style w:type="paragraph" w:styleId="Footer">
    <w:name w:val="footer"/>
    <w:basedOn w:val="Normal"/>
    <w:link w:val="FooterChar"/>
    <w:uiPriority w:val="99"/>
    <w:unhideWhenUsed/>
    <w:rsid w:val="00BF0EB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EB5"/>
  </w:style>
  <w:style w:type="character" w:styleId="FollowedHyperlink">
    <w:name w:val="FollowedHyperlink"/>
    <w:basedOn w:val="DefaultParagraphFont"/>
    <w:uiPriority w:val="99"/>
    <w:semiHidden/>
    <w:unhideWhenUsed/>
    <w:rsid w:val="00B26418"/>
    <w:rPr>
      <w:color w:val="6C606A" w:themeColor="followedHyperlink"/>
      <w:u w:val="single"/>
    </w:rPr>
  </w:style>
  <w:style w:type="table" w:customStyle="1" w:styleId="PlainTable21">
    <w:name w:val="Plain Table 21"/>
    <w:basedOn w:val="TableNormal"/>
    <w:uiPriority w:val="99"/>
    <w:rsid w:val="00455E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9595" w:themeColor="text1" w:themeTint="80"/>
        <w:bottom w:val="single" w:sz="4" w:space="0" w:color="959595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9595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59595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59595" w:themeColor="text1" w:themeTint="80"/>
          <w:right w:val="single" w:sz="4" w:space="0" w:color="959595" w:themeColor="text1" w:themeTint="80"/>
        </w:tcBorders>
      </w:tcPr>
    </w:tblStylePr>
    <w:tblStylePr w:type="band2Vert">
      <w:tblPr/>
      <w:tcPr>
        <w:tcBorders>
          <w:left w:val="single" w:sz="4" w:space="0" w:color="959595" w:themeColor="text1" w:themeTint="80"/>
          <w:right w:val="single" w:sz="4" w:space="0" w:color="959595" w:themeColor="text1" w:themeTint="80"/>
        </w:tcBorders>
      </w:tcPr>
    </w:tblStylePr>
    <w:tblStylePr w:type="band1Horz">
      <w:tblPr/>
      <w:tcPr>
        <w:tcBorders>
          <w:top w:val="single" w:sz="4" w:space="0" w:color="959595" w:themeColor="text1" w:themeTint="80"/>
          <w:bottom w:val="single" w:sz="4" w:space="0" w:color="959595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753F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%20Davis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73AEED-8FB2-9446-B574-534AE2FE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\Users\Lisa Davis\AppData\Roaming\Microsoft\Templates\Banded design (blank).dotx</Template>
  <TotalTime>0</TotalTime>
  <Pages>3</Pages>
  <Words>183</Words>
  <Characters>1046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Davis</dc:creator>
  <cp:keywords/>
  <cp:lastModifiedBy>Amanda Perry</cp:lastModifiedBy>
  <cp:revision>2</cp:revision>
  <cp:lastPrinted>2018-02-26T19:42:00Z</cp:lastPrinted>
  <dcterms:created xsi:type="dcterms:W3CDTF">2018-03-13T18:08:00Z</dcterms:created>
  <dcterms:modified xsi:type="dcterms:W3CDTF">2018-03-13T18:08:00Z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